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61E80" w14:textId="77777777" w:rsidR="00804CF9" w:rsidRPr="00023EFF" w:rsidRDefault="00804CF9" w:rsidP="00804CF9">
      <w:pPr>
        <w:widowControl w:val="0"/>
        <w:autoSpaceDE w:val="0"/>
        <w:autoSpaceDN w:val="0"/>
        <w:adjustRightInd w:val="0"/>
        <w:spacing w:after="0"/>
        <w:rPr>
          <w:rFonts w:ascii="Times" w:hAnsi="Times" w:cs="Times"/>
          <w:b/>
          <w:i/>
          <w:color w:val="7022AC"/>
          <w:sz w:val="36"/>
          <w:szCs w:val="28"/>
        </w:rPr>
      </w:pPr>
      <w:r w:rsidRPr="00023EFF">
        <w:rPr>
          <w:rFonts w:ascii="Times" w:hAnsi="Times" w:cs="Times"/>
          <w:b/>
          <w:color w:val="7022AC"/>
          <w:sz w:val="32"/>
          <w:szCs w:val="28"/>
        </w:rPr>
        <w:t xml:space="preserve">Connaissance de Soi - </w:t>
      </w:r>
      <w:r w:rsidRPr="00023EFF">
        <w:rPr>
          <w:rFonts w:ascii="Times" w:hAnsi="Times" w:cs="Times"/>
          <w:b/>
          <w:i/>
          <w:color w:val="7022AC"/>
          <w:sz w:val="36"/>
          <w:szCs w:val="28"/>
        </w:rPr>
        <w:t>Svadhyaya yoga</w:t>
      </w:r>
    </w:p>
    <w:p w14:paraId="394CE606" w14:textId="77777777" w:rsidR="00023EFF" w:rsidRDefault="00804CF9" w:rsidP="00804CF9">
      <w:pPr>
        <w:widowControl w:val="0"/>
        <w:autoSpaceDE w:val="0"/>
        <w:autoSpaceDN w:val="0"/>
        <w:adjustRightInd w:val="0"/>
        <w:spacing w:after="0"/>
        <w:rPr>
          <w:rFonts w:ascii="Times" w:hAnsi="Times" w:cs="Times"/>
          <w:b/>
          <w:color w:val="7022AC"/>
          <w:sz w:val="32"/>
          <w:szCs w:val="28"/>
        </w:rPr>
      </w:pPr>
      <w:r w:rsidRPr="00023EFF">
        <w:rPr>
          <w:rFonts w:ascii="Times" w:hAnsi="Times" w:cs="Times"/>
          <w:b/>
          <w:color w:val="7022AC"/>
          <w:sz w:val="32"/>
          <w:szCs w:val="28"/>
        </w:rPr>
        <w:t>Questionnaire préalable à l’inscription au stage</w:t>
      </w:r>
    </w:p>
    <w:p w14:paraId="56213FA2" w14:textId="77777777" w:rsidR="00804CF9" w:rsidRPr="00023EFF" w:rsidRDefault="00804CF9" w:rsidP="00804CF9">
      <w:pPr>
        <w:widowControl w:val="0"/>
        <w:autoSpaceDE w:val="0"/>
        <w:autoSpaceDN w:val="0"/>
        <w:adjustRightInd w:val="0"/>
        <w:spacing w:after="0"/>
        <w:rPr>
          <w:rFonts w:ascii="Times" w:hAnsi="Times" w:cs="Times"/>
          <w:b/>
          <w:color w:val="7022AC"/>
          <w:sz w:val="32"/>
          <w:szCs w:val="28"/>
        </w:rPr>
      </w:pPr>
    </w:p>
    <w:p w14:paraId="54930051" w14:textId="77777777" w:rsidR="00804CF9" w:rsidRDefault="00804CF9" w:rsidP="00804CF9">
      <w:pPr>
        <w:widowControl w:val="0"/>
        <w:autoSpaceDE w:val="0"/>
        <w:autoSpaceDN w:val="0"/>
        <w:adjustRightInd w:val="0"/>
        <w:spacing w:after="0"/>
        <w:rPr>
          <w:rFonts w:ascii="Times" w:hAnsi="Times" w:cs="Times"/>
          <w:sz w:val="28"/>
          <w:szCs w:val="28"/>
        </w:rPr>
      </w:pPr>
    </w:p>
    <w:p w14:paraId="268014CB" w14:textId="0E99311E" w:rsidR="00804CF9" w:rsidRPr="00B86D26" w:rsidRDefault="00804CF9" w:rsidP="009A4F65">
      <w:pPr>
        <w:widowControl w:val="0"/>
        <w:autoSpaceDE w:val="0"/>
        <w:autoSpaceDN w:val="0"/>
        <w:adjustRightInd w:val="0"/>
        <w:spacing w:after="0"/>
        <w:jc w:val="both"/>
        <w:rPr>
          <w:rFonts w:ascii="Times" w:hAnsi="Times" w:cs="Times"/>
          <w:szCs w:val="28"/>
        </w:rPr>
      </w:pPr>
      <w:r w:rsidRPr="00B86D26">
        <w:rPr>
          <w:rFonts w:ascii="Times" w:hAnsi="Times" w:cs="Times"/>
          <w:szCs w:val="28"/>
        </w:rPr>
        <w:t>Ce stage a été conçu</w:t>
      </w:r>
      <w:r w:rsidR="00406DAF">
        <w:rPr>
          <w:rFonts w:ascii="Times" w:hAnsi="Times" w:cs="Times"/>
          <w:szCs w:val="28"/>
        </w:rPr>
        <w:t xml:space="preserve"> pour les personnes engagées dans</w:t>
      </w:r>
      <w:r w:rsidRPr="00B86D26">
        <w:rPr>
          <w:rFonts w:ascii="Times" w:hAnsi="Times" w:cs="Times"/>
          <w:szCs w:val="28"/>
        </w:rPr>
        <w:t xml:space="preserve"> </w:t>
      </w:r>
      <w:r w:rsidR="00406DAF">
        <w:rPr>
          <w:rFonts w:ascii="Times" w:hAnsi="Times" w:cs="Times"/>
          <w:szCs w:val="28"/>
        </w:rPr>
        <w:t xml:space="preserve">la voie </w:t>
      </w:r>
      <w:r w:rsidRPr="00B86D26">
        <w:rPr>
          <w:rFonts w:ascii="Times" w:hAnsi="Times" w:cs="Times"/>
          <w:szCs w:val="28"/>
        </w:rPr>
        <w:t xml:space="preserve">d’Amma. </w:t>
      </w:r>
    </w:p>
    <w:p w14:paraId="1AAA82C5" w14:textId="21CD8420" w:rsidR="00804CF9" w:rsidRPr="00B86D26" w:rsidRDefault="00804CF9" w:rsidP="009A4F65">
      <w:pPr>
        <w:widowControl w:val="0"/>
        <w:autoSpaceDE w:val="0"/>
        <w:autoSpaceDN w:val="0"/>
        <w:adjustRightInd w:val="0"/>
        <w:spacing w:after="0"/>
        <w:jc w:val="both"/>
        <w:rPr>
          <w:rFonts w:ascii="Times" w:hAnsi="Times" w:cs="Times"/>
          <w:szCs w:val="28"/>
        </w:rPr>
      </w:pPr>
      <w:r w:rsidRPr="00B86D26">
        <w:rPr>
          <w:rFonts w:ascii="Times" w:hAnsi="Times" w:cs="Times"/>
          <w:szCs w:val="28"/>
        </w:rPr>
        <w:t xml:space="preserve">Les personnes qui s’inscrivent doivent </w:t>
      </w:r>
      <w:r w:rsidR="009A4F65" w:rsidRPr="00B86D26">
        <w:rPr>
          <w:rFonts w:ascii="Times" w:hAnsi="Times" w:cs="Times"/>
          <w:szCs w:val="28"/>
        </w:rPr>
        <w:t xml:space="preserve">ainsi </w:t>
      </w:r>
      <w:r w:rsidRPr="00B86D26">
        <w:rPr>
          <w:rFonts w:ascii="Times" w:hAnsi="Times" w:cs="Times"/>
          <w:szCs w:val="28"/>
        </w:rPr>
        <w:t xml:space="preserve">être </w:t>
      </w:r>
      <w:r w:rsidR="00406DAF">
        <w:rPr>
          <w:rFonts w:ascii="Times" w:hAnsi="Times" w:cs="Times"/>
          <w:szCs w:val="28"/>
        </w:rPr>
        <w:t>en lien avec les enseignements et pratiques d’Amma, l’avoir rencontrée ou au minimum avoir déjà passé un séjour dans un centre Amma.</w:t>
      </w:r>
    </w:p>
    <w:p w14:paraId="1A677CEF" w14:textId="2BC28413" w:rsidR="00804CF9" w:rsidRPr="00B86D26" w:rsidRDefault="00804CF9" w:rsidP="009A4F65">
      <w:pPr>
        <w:widowControl w:val="0"/>
        <w:autoSpaceDE w:val="0"/>
        <w:autoSpaceDN w:val="0"/>
        <w:adjustRightInd w:val="0"/>
        <w:spacing w:after="0"/>
        <w:jc w:val="both"/>
        <w:rPr>
          <w:rFonts w:ascii="Times" w:hAnsi="Times" w:cs="Times"/>
          <w:szCs w:val="28"/>
        </w:rPr>
      </w:pPr>
      <w:r w:rsidRPr="00B86D26">
        <w:rPr>
          <w:rFonts w:ascii="Times" w:hAnsi="Times" w:cs="Times"/>
          <w:szCs w:val="28"/>
        </w:rPr>
        <w:t xml:space="preserve">Nous attirons votre attention sur le fait que ce n’est pas un stage de yoga avec des postures, mais </w:t>
      </w:r>
      <w:r w:rsidR="009A4F65" w:rsidRPr="00B86D26">
        <w:rPr>
          <w:rFonts w:ascii="Times" w:hAnsi="Times" w:cs="Times"/>
          <w:szCs w:val="28"/>
        </w:rPr>
        <w:t xml:space="preserve">bien </w:t>
      </w:r>
      <w:r w:rsidRPr="00B86D26">
        <w:rPr>
          <w:rFonts w:ascii="Times" w:hAnsi="Times" w:cs="Times"/>
          <w:szCs w:val="28"/>
        </w:rPr>
        <w:t xml:space="preserve">une approche de connaissance de soi : </w:t>
      </w:r>
      <w:r w:rsidRPr="00B86D26">
        <w:rPr>
          <w:rFonts w:ascii="Times" w:hAnsi="Times" w:cs="Times"/>
          <w:b/>
          <w:color w:val="83229B"/>
          <w:szCs w:val="28"/>
        </w:rPr>
        <w:t>svadhyaya</w:t>
      </w:r>
      <w:r w:rsidRPr="00B86D26">
        <w:rPr>
          <w:rFonts w:ascii="Times" w:hAnsi="Times" w:cs="Times"/>
          <w:szCs w:val="28"/>
        </w:rPr>
        <w:t> veut dire aller vers soi. Il s’agit de se connaître déjà</w:t>
      </w:r>
      <w:r w:rsidR="009A4F65" w:rsidRPr="00B86D26">
        <w:rPr>
          <w:rFonts w:ascii="Times" w:hAnsi="Times" w:cs="Times"/>
          <w:szCs w:val="28"/>
        </w:rPr>
        <w:t xml:space="preserve"> à un niveau relatif, donc d’explorer </w:t>
      </w:r>
      <w:r w:rsidR="0097549C">
        <w:rPr>
          <w:rFonts w:ascii="Times" w:hAnsi="Times" w:cs="Times"/>
          <w:szCs w:val="28"/>
        </w:rPr>
        <w:t xml:space="preserve">notre personnalité, </w:t>
      </w:r>
      <w:r w:rsidRPr="00B86D26">
        <w:rPr>
          <w:rFonts w:ascii="Times" w:hAnsi="Times" w:cs="Times"/>
          <w:szCs w:val="28"/>
        </w:rPr>
        <w:t>no</w:t>
      </w:r>
      <w:r w:rsidR="009A4F65" w:rsidRPr="00B86D26">
        <w:rPr>
          <w:rFonts w:ascii="Times" w:hAnsi="Times" w:cs="Times"/>
          <w:szCs w:val="28"/>
        </w:rPr>
        <w:t xml:space="preserve">s émotions,  notre psychologie, par le biais de propositions et mobilisations  interactives, </w:t>
      </w:r>
      <w:r w:rsidRPr="00B86D26">
        <w:rPr>
          <w:rFonts w:ascii="Times" w:hAnsi="Times" w:cs="Times"/>
          <w:szCs w:val="28"/>
        </w:rPr>
        <w:t xml:space="preserve">tout en </w:t>
      </w:r>
      <w:r w:rsidR="009A4F65" w:rsidRPr="00B86D26">
        <w:rPr>
          <w:rFonts w:ascii="Times" w:hAnsi="Times" w:cs="Times"/>
          <w:szCs w:val="28"/>
        </w:rPr>
        <w:t xml:space="preserve">percevant et </w:t>
      </w:r>
      <w:r w:rsidRPr="00B86D26">
        <w:rPr>
          <w:rFonts w:ascii="Times" w:hAnsi="Times" w:cs="Times"/>
          <w:szCs w:val="28"/>
        </w:rPr>
        <w:t>comprenant que notre vraie nature est autre, à la lumière des enseignements.</w:t>
      </w:r>
    </w:p>
    <w:p w14:paraId="0F30AD9A" w14:textId="77777777" w:rsidR="00804CF9" w:rsidRPr="00B86D26" w:rsidRDefault="00804CF9" w:rsidP="00804CF9">
      <w:pPr>
        <w:widowControl w:val="0"/>
        <w:autoSpaceDE w:val="0"/>
        <w:autoSpaceDN w:val="0"/>
        <w:adjustRightInd w:val="0"/>
        <w:spacing w:after="0"/>
        <w:rPr>
          <w:rFonts w:ascii="Times" w:hAnsi="Times" w:cs="Times"/>
          <w:szCs w:val="28"/>
        </w:rPr>
      </w:pPr>
    </w:p>
    <w:p w14:paraId="59809914" w14:textId="77777777" w:rsidR="00804CF9" w:rsidRPr="00B86D26" w:rsidRDefault="009A4F65" w:rsidP="00804CF9">
      <w:pPr>
        <w:widowControl w:val="0"/>
        <w:autoSpaceDE w:val="0"/>
        <w:autoSpaceDN w:val="0"/>
        <w:adjustRightInd w:val="0"/>
        <w:spacing w:after="0"/>
        <w:rPr>
          <w:rFonts w:ascii="Times" w:hAnsi="Times" w:cs="Times"/>
          <w:szCs w:val="28"/>
        </w:rPr>
      </w:pPr>
      <w:r w:rsidRPr="00B86D26">
        <w:rPr>
          <w:rFonts w:ascii="Times" w:hAnsi="Times" w:cs="Times"/>
          <w:szCs w:val="28"/>
        </w:rPr>
        <w:t>Afin de vous y préparer et d’établir un premier contact avec l’intervenante,</w:t>
      </w:r>
    </w:p>
    <w:p w14:paraId="357D6D95" w14:textId="77777777" w:rsidR="00804CF9" w:rsidRPr="00B86D26" w:rsidRDefault="009A4F65" w:rsidP="00804CF9">
      <w:pPr>
        <w:widowControl w:val="0"/>
        <w:autoSpaceDE w:val="0"/>
        <w:autoSpaceDN w:val="0"/>
        <w:adjustRightInd w:val="0"/>
        <w:spacing w:after="0"/>
        <w:rPr>
          <w:rFonts w:ascii="Times" w:hAnsi="Times" w:cs="Times"/>
          <w:szCs w:val="28"/>
        </w:rPr>
      </w:pPr>
      <w:r w:rsidRPr="00B86D26">
        <w:rPr>
          <w:rFonts w:ascii="Times" w:hAnsi="Times" w:cs="Times"/>
          <w:szCs w:val="28"/>
        </w:rPr>
        <w:t>m</w:t>
      </w:r>
      <w:r w:rsidR="00804CF9" w:rsidRPr="00B86D26">
        <w:rPr>
          <w:rFonts w:ascii="Times" w:hAnsi="Times" w:cs="Times"/>
          <w:szCs w:val="28"/>
        </w:rPr>
        <w:t>erci de ré</w:t>
      </w:r>
      <w:r w:rsidR="0029443D" w:rsidRPr="00B86D26">
        <w:rPr>
          <w:rFonts w:ascii="Times" w:hAnsi="Times" w:cs="Times"/>
          <w:szCs w:val="28"/>
        </w:rPr>
        <w:t>pondre au questionnaire suivant.</w:t>
      </w:r>
    </w:p>
    <w:p w14:paraId="27E1B463" w14:textId="77777777" w:rsidR="0029443D" w:rsidRPr="00B86D26" w:rsidRDefault="0029443D" w:rsidP="00804CF9">
      <w:pPr>
        <w:widowControl w:val="0"/>
        <w:autoSpaceDE w:val="0"/>
        <w:autoSpaceDN w:val="0"/>
        <w:adjustRightInd w:val="0"/>
        <w:spacing w:after="0"/>
        <w:rPr>
          <w:rFonts w:ascii="Times" w:hAnsi="Times" w:cs="Times"/>
          <w:szCs w:val="28"/>
        </w:rPr>
      </w:pPr>
    </w:p>
    <w:p w14:paraId="18D209D7" w14:textId="77777777" w:rsidR="00804CF9" w:rsidRPr="00B86D26" w:rsidRDefault="0029443D" w:rsidP="00804CF9">
      <w:pPr>
        <w:widowControl w:val="0"/>
        <w:autoSpaceDE w:val="0"/>
        <w:autoSpaceDN w:val="0"/>
        <w:adjustRightInd w:val="0"/>
        <w:spacing w:after="0"/>
        <w:rPr>
          <w:rFonts w:ascii="Times" w:hAnsi="Times" w:cs="Times"/>
          <w:szCs w:val="28"/>
        </w:rPr>
      </w:pPr>
      <w:r w:rsidRPr="00B86D26">
        <w:rPr>
          <w:rFonts w:ascii="Times" w:hAnsi="Times" w:cs="Times"/>
          <w:szCs w:val="28"/>
        </w:rPr>
        <w:t>A noter :</w:t>
      </w:r>
    </w:p>
    <w:p w14:paraId="4CD048B5" w14:textId="77777777" w:rsidR="0029443D" w:rsidRPr="00B86D26" w:rsidRDefault="0029443D" w:rsidP="0029443D">
      <w:r w:rsidRPr="00B86D26">
        <w:t>Ce q</w:t>
      </w:r>
      <w:r w:rsidR="00890789">
        <w:t>uestionnaire reste confidentiel</w:t>
      </w:r>
      <w:r w:rsidRPr="00B86D26">
        <w:t xml:space="preserve">. Il est à transmettre directement à Jagadamba à l’adresse </w:t>
      </w:r>
      <w:r w:rsidRPr="00B86D26">
        <w:rPr>
          <w:color w:val="0000FF"/>
        </w:rPr>
        <w:t>maryselebouill@gmail.com</w:t>
      </w:r>
    </w:p>
    <w:p w14:paraId="6D822C28" w14:textId="77777777" w:rsidR="0029443D" w:rsidRPr="00B86D26" w:rsidRDefault="0029443D">
      <w:r w:rsidRPr="00B86D26">
        <w:t>I</w:t>
      </w:r>
      <w:r w:rsidR="00890789">
        <w:t xml:space="preserve">l est en format doc </w:t>
      </w:r>
      <w:r w:rsidR="00023EFF" w:rsidRPr="00B86D26">
        <w:t xml:space="preserve">word. Vous </w:t>
      </w:r>
      <w:r w:rsidRPr="00B86D26">
        <w:t>pouvez le télécharger et</w:t>
      </w:r>
      <w:r w:rsidR="00023EFF" w:rsidRPr="00B86D26">
        <w:t xml:space="preserve"> le modifier pou</w:t>
      </w:r>
      <w:r w:rsidRPr="00B86D26">
        <w:t>r</w:t>
      </w:r>
      <w:r w:rsidR="00023EFF" w:rsidRPr="00B86D26">
        <w:t xml:space="preserve"> </w:t>
      </w:r>
      <w:r w:rsidRPr="00B86D26">
        <w:t>répondre directement sur or</w:t>
      </w:r>
      <w:r w:rsidR="00023EFF" w:rsidRPr="00B86D26">
        <w:t>dinateur et le renvoyer...</w:t>
      </w:r>
      <w:r w:rsidR="00B86D26" w:rsidRPr="00B86D26">
        <w:t xml:space="preserve"> </w:t>
      </w:r>
      <w:r w:rsidR="00023EFF" w:rsidRPr="00B86D26">
        <w:t>ou l’éditer, faire une ré</w:t>
      </w:r>
      <w:r w:rsidRPr="00B86D26">
        <w:t xml:space="preserve">ponse manuscrite et </w:t>
      </w:r>
      <w:r w:rsidR="00023EFF" w:rsidRPr="00B86D26">
        <w:t>l</w:t>
      </w:r>
      <w:r w:rsidRPr="00B86D26">
        <w:t>e scanner, renvoyer à l’adresse mail ci dessus.</w:t>
      </w:r>
    </w:p>
    <w:p w14:paraId="35E4E3A8" w14:textId="77777777" w:rsidR="0029443D" w:rsidRPr="00B86D26" w:rsidRDefault="0029443D">
      <w:r w:rsidRPr="00B86D26">
        <w:t>Vos réponses peuvent figurer sur une nouvelle page si besoin.</w:t>
      </w:r>
    </w:p>
    <w:p w14:paraId="28FE77E1" w14:textId="67940620" w:rsidR="00FA2F7A" w:rsidRPr="008969F3" w:rsidRDefault="00076BA8">
      <w:pPr>
        <w:rPr>
          <w:b/>
        </w:rPr>
      </w:pPr>
      <w:r w:rsidRPr="008969F3">
        <w:rPr>
          <w:b/>
        </w:rPr>
        <w:t xml:space="preserve">Nous vous rappelons que votre inscription vous engage, et vous remercions, au vu du nombre très limité de places, de nous prévenir dès que possible et en cas de force majeure, si vous ne pouvez plus l’honorer. </w:t>
      </w:r>
    </w:p>
    <w:p w14:paraId="4549B008" w14:textId="77777777" w:rsidR="00FA2F7A" w:rsidRPr="00B86D26" w:rsidRDefault="00FA2F7A">
      <w:r w:rsidRPr="00B86D26">
        <w:t>Merci</w:t>
      </w:r>
    </w:p>
    <w:p w14:paraId="36F2ECB6" w14:textId="0062E869" w:rsidR="0029443D" w:rsidRDefault="0097549C">
      <w:r>
        <w:t>En Amma</w:t>
      </w:r>
    </w:p>
    <w:p w14:paraId="206FD8BD" w14:textId="77777777" w:rsidR="0029443D" w:rsidRPr="00B86D26" w:rsidRDefault="0029443D"/>
    <w:p w14:paraId="7DDA7D3C" w14:textId="77777777" w:rsidR="0029443D" w:rsidRPr="00B86D26" w:rsidRDefault="0029443D"/>
    <w:p w14:paraId="420357F0" w14:textId="77777777" w:rsidR="0029443D" w:rsidRPr="00B86D26" w:rsidRDefault="0029443D"/>
    <w:p w14:paraId="155176D2" w14:textId="77777777" w:rsidR="0029443D" w:rsidRPr="00B86D26" w:rsidRDefault="0029443D"/>
    <w:p w14:paraId="71480797" w14:textId="77777777" w:rsidR="0029443D" w:rsidRDefault="0029443D"/>
    <w:p w14:paraId="7358199F" w14:textId="77777777" w:rsidR="0029443D" w:rsidRDefault="0029443D"/>
    <w:p w14:paraId="15DBED03" w14:textId="77777777" w:rsidR="0029443D" w:rsidRDefault="0029443D"/>
    <w:p w14:paraId="3120567F" w14:textId="77777777" w:rsidR="0029443D" w:rsidRDefault="0029443D"/>
    <w:p w14:paraId="40A307C6" w14:textId="77777777" w:rsidR="0029443D" w:rsidRDefault="0029443D"/>
    <w:p w14:paraId="741CF9FD" w14:textId="77777777" w:rsidR="00023EFF" w:rsidRPr="00023EFF" w:rsidRDefault="00023EFF" w:rsidP="00023EFF">
      <w:pPr>
        <w:widowControl w:val="0"/>
        <w:autoSpaceDE w:val="0"/>
        <w:autoSpaceDN w:val="0"/>
        <w:adjustRightInd w:val="0"/>
        <w:spacing w:after="0"/>
        <w:rPr>
          <w:rFonts w:ascii="Times" w:hAnsi="Times" w:cs="Times"/>
          <w:b/>
          <w:i/>
          <w:color w:val="7022AC"/>
          <w:sz w:val="36"/>
          <w:szCs w:val="28"/>
        </w:rPr>
      </w:pPr>
      <w:r w:rsidRPr="00023EFF">
        <w:rPr>
          <w:rFonts w:ascii="Times" w:hAnsi="Times" w:cs="Times"/>
          <w:b/>
          <w:color w:val="7022AC"/>
          <w:sz w:val="32"/>
          <w:szCs w:val="28"/>
        </w:rPr>
        <w:lastRenderedPageBreak/>
        <w:t xml:space="preserve">Connaissance de Soi - </w:t>
      </w:r>
      <w:r w:rsidRPr="00023EFF">
        <w:rPr>
          <w:rFonts w:ascii="Times" w:hAnsi="Times" w:cs="Times"/>
          <w:b/>
          <w:i/>
          <w:color w:val="7022AC"/>
          <w:sz w:val="36"/>
          <w:szCs w:val="28"/>
        </w:rPr>
        <w:t>Svadhyaya yoga</w:t>
      </w:r>
    </w:p>
    <w:p w14:paraId="16AF439E" w14:textId="77777777" w:rsidR="00144CE9" w:rsidRDefault="00023EFF" w:rsidP="00023EFF">
      <w:pPr>
        <w:widowControl w:val="0"/>
        <w:autoSpaceDE w:val="0"/>
        <w:autoSpaceDN w:val="0"/>
        <w:adjustRightInd w:val="0"/>
        <w:spacing w:after="0"/>
        <w:rPr>
          <w:rFonts w:ascii="Times" w:hAnsi="Times" w:cs="Times"/>
          <w:b/>
          <w:color w:val="7022AC"/>
          <w:sz w:val="32"/>
          <w:szCs w:val="28"/>
        </w:rPr>
      </w:pPr>
      <w:r w:rsidRPr="00023EFF">
        <w:rPr>
          <w:rFonts w:ascii="Times" w:hAnsi="Times" w:cs="Times"/>
          <w:b/>
          <w:color w:val="7022AC"/>
          <w:sz w:val="32"/>
          <w:szCs w:val="28"/>
        </w:rPr>
        <w:t>Questionnaire préalable à l’inscription au stage</w:t>
      </w:r>
    </w:p>
    <w:p w14:paraId="5CC1BCAB" w14:textId="77777777" w:rsidR="00023EFF" w:rsidRPr="00144CE9" w:rsidRDefault="00144CE9" w:rsidP="00023EFF">
      <w:pPr>
        <w:widowControl w:val="0"/>
        <w:autoSpaceDE w:val="0"/>
        <w:autoSpaceDN w:val="0"/>
        <w:adjustRightInd w:val="0"/>
        <w:spacing w:after="0"/>
        <w:rPr>
          <w:rFonts w:ascii="Times" w:hAnsi="Times" w:cs="Times"/>
          <w:color w:val="7022AC"/>
          <w:szCs w:val="28"/>
        </w:rPr>
      </w:pPr>
      <w:r w:rsidRPr="00144CE9">
        <w:rPr>
          <w:rFonts w:ascii="Times" w:hAnsi="Times" w:cs="Times"/>
          <w:color w:val="7022AC"/>
          <w:szCs w:val="28"/>
        </w:rPr>
        <w:t>Merci de répondre de façon détaillée, premier pas de ce travail sur soi.</w:t>
      </w:r>
    </w:p>
    <w:p w14:paraId="0F6FD5C6" w14:textId="77777777" w:rsidR="0029443D" w:rsidRDefault="0029443D" w:rsidP="0029443D">
      <w:pPr>
        <w:widowControl w:val="0"/>
        <w:autoSpaceDE w:val="0"/>
        <w:autoSpaceDN w:val="0"/>
        <w:adjustRightInd w:val="0"/>
        <w:spacing w:after="0"/>
        <w:rPr>
          <w:rFonts w:ascii="Times" w:hAnsi="Times" w:cs="Times"/>
          <w:b/>
          <w:sz w:val="32"/>
          <w:szCs w:val="28"/>
        </w:rPr>
      </w:pPr>
    </w:p>
    <w:p w14:paraId="5068C4C0" w14:textId="77777777" w:rsidR="0029443D" w:rsidRPr="0029443D" w:rsidRDefault="0029443D" w:rsidP="0029443D">
      <w:pPr>
        <w:widowControl w:val="0"/>
        <w:autoSpaceDE w:val="0"/>
        <w:autoSpaceDN w:val="0"/>
        <w:adjustRightInd w:val="0"/>
        <w:spacing w:after="0"/>
        <w:rPr>
          <w:rFonts w:ascii="Times" w:hAnsi="Times" w:cs="Times"/>
          <w:b/>
          <w:sz w:val="28"/>
          <w:szCs w:val="28"/>
        </w:rPr>
      </w:pPr>
      <w:r w:rsidRPr="0029443D">
        <w:rPr>
          <w:rFonts w:ascii="Times" w:hAnsi="Times" w:cs="Times"/>
          <w:b/>
          <w:sz w:val="28"/>
          <w:szCs w:val="28"/>
        </w:rPr>
        <w:t>Nom</w:t>
      </w:r>
      <w:r>
        <w:rPr>
          <w:rFonts w:ascii="Times" w:hAnsi="Times" w:cs="Times"/>
          <w:b/>
          <w:sz w:val="28"/>
          <w:szCs w:val="28"/>
        </w:rPr>
        <w:tab/>
        <w:t>:</w:t>
      </w:r>
      <w:r>
        <w:rPr>
          <w:rFonts w:ascii="Times" w:hAnsi="Times" w:cs="Times"/>
          <w:b/>
          <w:sz w:val="28"/>
          <w:szCs w:val="28"/>
        </w:rPr>
        <w:tab/>
      </w:r>
      <w:r>
        <w:rPr>
          <w:rFonts w:ascii="Times" w:hAnsi="Times" w:cs="Times"/>
          <w:b/>
          <w:sz w:val="28"/>
          <w:szCs w:val="28"/>
        </w:rPr>
        <w:tab/>
      </w:r>
      <w:r>
        <w:rPr>
          <w:rFonts w:ascii="Times" w:hAnsi="Times" w:cs="Times"/>
          <w:b/>
          <w:sz w:val="28"/>
          <w:szCs w:val="28"/>
        </w:rPr>
        <w:tab/>
      </w:r>
      <w:r>
        <w:rPr>
          <w:rFonts w:ascii="Times" w:hAnsi="Times" w:cs="Times"/>
          <w:b/>
          <w:sz w:val="28"/>
          <w:szCs w:val="28"/>
        </w:rPr>
        <w:tab/>
      </w:r>
      <w:r w:rsidR="00023EFF">
        <w:rPr>
          <w:rFonts w:ascii="Times" w:hAnsi="Times" w:cs="Times"/>
          <w:b/>
          <w:sz w:val="28"/>
          <w:szCs w:val="28"/>
        </w:rPr>
        <w:tab/>
      </w:r>
      <w:r w:rsidRPr="0029443D">
        <w:rPr>
          <w:rFonts w:ascii="Times" w:hAnsi="Times" w:cs="Times"/>
          <w:szCs w:val="28"/>
        </w:rPr>
        <w:t>Date de naissance</w:t>
      </w:r>
      <w:r>
        <w:rPr>
          <w:rFonts w:ascii="Times" w:hAnsi="Times" w:cs="Times"/>
          <w:szCs w:val="28"/>
        </w:rPr>
        <w:t> :</w:t>
      </w:r>
    </w:p>
    <w:p w14:paraId="5E50DFF3" w14:textId="77777777" w:rsidR="00023EFF" w:rsidRPr="0029443D" w:rsidRDefault="0029443D" w:rsidP="00023EFF">
      <w:pPr>
        <w:widowControl w:val="0"/>
        <w:autoSpaceDE w:val="0"/>
        <w:autoSpaceDN w:val="0"/>
        <w:adjustRightInd w:val="0"/>
        <w:spacing w:after="0"/>
        <w:rPr>
          <w:rFonts w:ascii="Times" w:hAnsi="Times" w:cs="Times"/>
          <w:b/>
          <w:szCs w:val="28"/>
        </w:rPr>
      </w:pPr>
      <w:r w:rsidRPr="0029443D">
        <w:rPr>
          <w:rFonts w:ascii="Times" w:hAnsi="Times" w:cs="Times"/>
          <w:b/>
          <w:sz w:val="28"/>
          <w:szCs w:val="28"/>
        </w:rPr>
        <w:t>Prénom</w:t>
      </w:r>
      <w:r>
        <w:rPr>
          <w:rFonts w:ascii="Times" w:hAnsi="Times" w:cs="Times"/>
          <w:b/>
          <w:sz w:val="28"/>
          <w:szCs w:val="28"/>
        </w:rPr>
        <w:t> :</w:t>
      </w:r>
      <w:r>
        <w:rPr>
          <w:rFonts w:ascii="Times" w:hAnsi="Times" w:cs="Times"/>
          <w:b/>
          <w:sz w:val="28"/>
          <w:szCs w:val="28"/>
        </w:rPr>
        <w:tab/>
      </w:r>
      <w:r>
        <w:rPr>
          <w:rFonts w:ascii="Times" w:hAnsi="Times" w:cs="Times"/>
          <w:b/>
          <w:sz w:val="28"/>
          <w:szCs w:val="28"/>
        </w:rPr>
        <w:tab/>
      </w:r>
      <w:r>
        <w:rPr>
          <w:rFonts w:ascii="Times" w:hAnsi="Times" w:cs="Times"/>
          <w:b/>
          <w:sz w:val="28"/>
          <w:szCs w:val="28"/>
        </w:rPr>
        <w:tab/>
      </w:r>
      <w:r>
        <w:rPr>
          <w:rFonts w:ascii="Times" w:hAnsi="Times" w:cs="Times"/>
          <w:b/>
          <w:sz w:val="28"/>
          <w:szCs w:val="28"/>
        </w:rPr>
        <w:tab/>
      </w:r>
      <w:r w:rsidRPr="0029443D">
        <w:rPr>
          <w:rFonts w:ascii="Times" w:hAnsi="Times" w:cs="Times"/>
          <w:szCs w:val="28"/>
        </w:rPr>
        <w:t>Adresse mail</w:t>
      </w:r>
      <w:r w:rsidR="00890789">
        <w:rPr>
          <w:rFonts w:ascii="Times" w:hAnsi="Times" w:cs="Times"/>
          <w:szCs w:val="28"/>
        </w:rPr>
        <w:tab/>
        <w:t>:</w:t>
      </w:r>
      <w:r w:rsidR="00890789">
        <w:rPr>
          <w:rFonts w:ascii="Times" w:hAnsi="Times" w:cs="Times"/>
          <w:szCs w:val="28"/>
        </w:rPr>
        <w:tab/>
      </w:r>
      <w:r w:rsidR="00890789">
        <w:rPr>
          <w:rFonts w:ascii="Times" w:hAnsi="Times" w:cs="Times"/>
          <w:szCs w:val="28"/>
        </w:rPr>
        <w:tab/>
      </w:r>
      <w:r w:rsidR="00890789">
        <w:rPr>
          <w:rFonts w:ascii="Times" w:hAnsi="Times" w:cs="Times"/>
          <w:szCs w:val="28"/>
        </w:rPr>
        <w:tab/>
      </w:r>
      <w:r w:rsidR="00023EFF" w:rsidRPr="0029443D">
        <w:rPr>
          <w:rFonts w:ascii="Times" w:hAnsi="Times" w:cs="Times"/>
          <w:szCs w:val="28"/>
        </w:rPr>
        <w:t>Téléphone</w:t>
      </w:r>
      <w:r w:rsidR="00023EFF">
        <w:rPr>
          <w:rFonts w:ascii="Times" w:hAnsi="Times" w:cs="Times"/>
          <w:szCs w:val="28"/>
        </w:rPr>
        <w:t> :</w:t>
      </w:r>
    </w:p>
    <w:p w14:paraId="5FAC6430" w14:textId="77777777" w:rsidR="0029443D" w:rsidRPr="0029443D" w:rsidRDefault="0029443D" w:rsidP="0029443D">
      <w:pPr>
        <w:widowControl w:val="0"/>
        <w:autoSpaceDE w:val="0"/>
        <w:autoSpaceDN w:val="0"/>
        <w:adjustRightInd w:val="0"/>
        <w:spacing w:after="0"/>
        <w:rPr>
          <w:rFonts w:ascii="Times" w:hAnsi="Times" w:cs="Times"/>
          <w:b/>
          <w:sz w:val="28"/>
          <w:szCs w:val="28"/>
        </w:rPr>
      </w:pPr>
    </w:p>
    <w:p w14:paraId="738C6964" w14:textId="77777777" w:rsidR="0029443D" w:rsidRDefault="0029443D" w:rsidP="0029443D">
      <w:pPr>
        <w:widowControl w:val="0"/>
        <w:autoSpaceDE w:val="0"/>
        <w:autoSpaceDN w:val="0"/>
        <w:adjustRightInd w:val="0"/>
        <w:spacing w:after="0"/>
        <w:rPr>
          <w:rFonts w:ascii="Times" w:hAnsi="Times" w:cs="Times"/>
          <w:szCs w:val="28"/>
        </w:rPr>
      </w:pPr>
    </w:p>
    <w:p w14:paraId="464626E7" w14:textId="2C0E2B40" w:rsidR="008969F3" w:rsidRPr="008969F3" w:rsidRDefault="008969F3" w:rsidP="008969F3">
      <w:pPr>
        <w:widowControl w:val="0"/>
        <w:tabs>
          <w:tab w:val="left" w:pos="220"/>
          <w:tab w:val="left" w:pos="720"/>
        </w:tabs>
        <w:autoSpaceDE w:val="0"/>
        <w:autoSpaceDN w:val="0"/>
        <w:adjustRightInd w:val="0"/>
        <w:spacing w:after="0"/>
        <w:ind w:left="720"/>
        <w:rPr>
          <w:rFonts w:ascii="Times" w:hAnsi="Times" w:cs="Times"/>
          <w:sz w:val="28"/>
          <w:szCs w:val="28"/>
        </w:rPr>
      </w:pPr>
      <w:r w:rsidRPr="008969F3">
        <w:rPr>
          <w:rFonts w:ascii="Times" w:hAnsi="Times" w:cs="Times"/>
          <w:sz w:val="28"/>
          <w:szCs w:val="28"/>
        </w:rPr>
        <w:t>Merci de détailler vos réponses</w:t>
      </w:r>
      <w:r>
        <w:rPr>
          <w:rFonts w:ascii="Times" w:hAnsi="Times" w:cs="Times"/>
          <w:sz w:val="28"/>
          <w:szCs w:val="28"/>
        </w:rPr>
        <w:t>, c</w:t>
      </w:r>
      <w:r w:rsidRPr="008969F3">
        <w:rPr>
          <w:rFonts w:ascii="Times" w:hAnsi="Times" w:cs="Times"/>
          <w:sz w:val="28"/>
          <w:szCs w:val="28"/>
        </w:rPr>
        <w:t>e</w:t>
      </w:r>
      <w:r>
        <w:rPr>
          <w:rFonts w:ascii="Times" w:hAnsi="Times" w:cs="Times"/>
          <w:sz w:val="28"/>
          <w:szCs w:val="28"/>
        </w:rPr>
        <w:t xml:space="preserve"> </w:t>
      </w:r>
      <w:r w:rsidRPr="008969F3">
        <w:rPr>
          <w:rFonts w:ascii="Times" w:hAnsi="Times" w:cs="Times"/>
          <w:sz w:val="28"/>
          <w:szCs w:val="28"/>
        </w:rPr>
        <w:t>n’</w:t>
      </w:r>
      <w:r>
        <w:rPr>
          <w:rFonts w:ascii="Times" w:hAnsi="Times" w:cs="Times"/>
          <w:sz w:val="28"/>
          <w:szCs w:val="28"/>
        </w:rPr>
        <w:t xml:space="preserve">est </w:t>
      </w:r>
      <w:r w:rsidRPr="008969F3">
        <w:rPr>
          <w:rFonts w:ascii="Times" w:hAnsi="Times" w:cs="Times"/>
          <w:sz w:val="28"/>
          <w:szCs w:val="28"/>
        </w:rPr>
        <w:t>p</w:t>
      </w:r>
      <w:r>
        <w:rPr>
          <w:rFonts w:ascii="Times" w:hAnsi="Times" w:cs="Times"/>
          <w:sz w:val="28"/>
          <w:szCs w:val="28"/>
        </w:rPr>
        <w:t>a</w:t>
      </w:r>
      <w:r w:rsidRPr="008969F3">
        <w:rPr>
          <w:rFonts w:ascii="Times" w:hAnsi="Times" w:cs="Times"/>
          <w:sz w:val="28"/>
          <w:szCs w:val="28"/>
        </w:rPr>
        <w:t>s une formalité,</w:t>
      </w:r>
      <w:r w:rsidR="00406DAF">
        <w:rPr>
          <w:rFonts w:ascii="Times" w:hAnsi="Times" w:cs="Times"/>
          <w:sz w:val="28"/>
          <w:szCs w:val="28"/>
        </w:rPr>
        <w:t xml:space="preserve"> mais un début de process …</w:t>
      </w:r>
    </w:p>
    <w:p w14:paraId="63AEDC4B" w14:textId="77777777" w:rsidR="008969F3" w:rsidRPr="0029443D" w:rsidRDefault="008969F3" w:rsidP="0029443D">
      <w:pPr>
        <w:widowControl w:val="0"/>
        <w:autoSpaceDE w:val="0"/>
        <w:autoSpaceDN w:val="0"/>
        <w:adjustRightInd w:val="0"/>
        <w:spacing w:after="0"/>
        <w:rPr>
          <w:rFonts w:ascii="Times" w:hAnsi="Times" w:cs="Times"/>
          <w:szCs w:val="28"/>
        </w:rPr>
      </w:pPr>
    </w:p>
    <w:p w14:paraId="6CB40701" w14:textId="77777777" w:rsidR="0029443D" w:rsidRDefault="0029443D" w:rsidP="0029443D">
      <w:pPr>
        <w:widowControl w:val="0"/>
        <w:autoSpaceDE w:val="0"/>
        <w:autoSpaceDN w:val="0"/>
        <w:adjustRightInd w:val="0"/>
        <w:spacing w:after="0"/>
        <w:rPr>
          <w:rFonts w:ascii="Times" w:hAnsi="Times" w:cs="Times"/>
          <w:sz w:val="28"/>
          <w:szCs w:val="28"/>
        </w:rPr>
      </w:pPr>
    </w:p>
    <w:p w14:paraId="517D9DEF" w14:textId="77777777" w:rsidR="0029443D" w:rsidRPr="0029443D" w:rsidRDefault="0029443D" w:rsidP="0029443D">
      <w:pPr>
        <w:widowControl w:val="0"/>
        <w:tabs>
          <w:tab w:val="left" w:pos="220"/>
          <w:tab w:val="left" w:pos="720"/>
        </w:tabs>
        <w:autoSpaceDE w:val="0"/>
        <w:autoSpaceDN w:val="0"/>
        <w:adjustRightInd w:val="0"/>
        <w:spacing w:after="0"/>
        <w:ind w:left="720"/>
        <w:rPr>
          <w:rFonts w:ascii="Times" w:hAnsi="Times" w:cs="Times"/>
          <w:b/>
          <w:sz w:val="28"/>
          <w:szCs w:val="28"/>
        </w:rPr>
      </w:pPr>
      <w:r w:rsidRPr="0029443D">
        <w:rPr>
          <w:rFonts w:ascii="Times" w:hAnsi="Times" w:cs="Times"/>
          <w:b/>
          <w:sz w:val="28"/>
          <w:szCs w:val="28"/>
        </w:rPr>
        <w:t>1. Depuis quand connaissez-vous Amma ?</w:t>
      </w:r>
      <w:r w:rsidR="00EB5E09">
        <w:rPr>
          <w:rFonts w:ascii="Times" w:hAnsi="Times" w:cs="Times"/>
          <w:b/>
          <w:sz w:val="28"/>
          <w:szCs w:val="28"/>
        </w:rPr>
        <w:t xml:space="preserve"> Quelles sont les conséquences de sa rencontre dans votre vie ?</w:t>
      </w:r>
    </w:p>
    <w:p w14:paraId="5B20BB4E" w14:textId="77777777" w:rsidR="0029443D" w:rsidRDefault="0029443D" w:rsidP="0029443D">
      <w:pPr>
        <w:widowControl w:val="0"/>
        <w:tabs>
          <w:tab w:val="left" w:pos="220"/>
          <w:tab w:val="left" w:pos="720"/>
        </w:tabs>
        <w:autoSpaceDE w:val="0"/>
        <w:autoSpaceDN w:val="0"/>
        <w:adjustRightInd w:val="0"/>
        <w:spacing w:after="0"/>
        <w:ind w:left="720"/>
        <w:rPr>
          <w:rFonts w:ascii="Times" w:hAnsi="Times" w:cs="Times"/>
          <w:sz w:val="28"/>
          <w:szCs w:val="28"/>
        </w:rPr>
      </w:pPr>
    </w:p>
    <w:p w14:paraId="550A5032" w14:textId="77777777" w:rsidR="0029443D" w:rsidRDefault="0029443D" w:rsidP="0029443D">
      <w:pPr>
        <w:widowControl w:val="0"/>
        <w:tabs>
          <w:tab w:val="left" w:pos="220"/>
          <w:tab w:val="left" w:pos="720"/>
        </w:tabs>
        <w:autoSpaceDE w:val="0"/>
        <w:autoSpaceDN w:val="0"/>
        <w:adjustRightInd w:val="0"/>
        <w:spacing w:after="0"/>
        <w:rPr>
          <w:rFonts w:ascii="Times" w:hAnsi="Times" w:cs="Times"/>
          <w:sz w:val="28"/>
          <w:szCs w:val="28"/>
        </w:rPr>
      </w:pPr>
    </w:p>
    <w:p w14:paraId="68D507E0" w14:textId="77777777" w:rsidR="008969F3" w:rsidRDefault="008969F3" w:rsidP="0029443D">
      <w:pPr>
        <w:widowControl w:val="0"/>
        <w:tabs>
          <w:tab w:val="left" w:pos="220"/>
          <w:tab w:val="left" w:pos="720"/>
        </w:tabs>
        <w:autoSpaceDE w:val="0"/>
        <w:autoSpaceDN w:val="0"/>
        <w:adjustRightInd w:val="0"/>
        <w:spacing w:after="0"/>
        <w:rPr>
          <w:rFonts w:ascii="Times" w:hAnsi="Times" w:cs="Times"/>
          <w:sz w:val="28"/>
          <w:szCs w:val="28"/>
        </w:rPr>
      </w:pPr>
    </w:p>
    <w:p w14:paraId="73963036" w14:textId="77777777" w:rsidR="008969F3" w:rsidRPr="00804CF9" w:rsidRDefault="008969F3" w:rsidP="0029443D">
      <w:pPr>
        <w:widowControl w:val="0"/>
        <w:tabs>
          <w:tab w:val="left" w:pos="220"/>
          <w:tab w:val="left" w:pos="720"/>
        </w:tabs>
        <w:autoSpaceDE w:val="0"/>
        <w:autoSpaceDN w:val="0"/>
        <w:adjustRightInd w:val="0"/>
        <w:spacing w:after="0"/>
        <w:rPr>
          <w:rFonts w:ascii="Times" w:hAnsi="Times" w:cs="Times"/>
          <w:sz w:val="28"/>
          <w:szCs w:val="28"/>
        </w:rPr>
      </w:pPr>
    </w:p>
    <w:p w14:paraId="07B3829B" w14:textId="10749F53" w:rsidR="0029443D" w:rsidRPr="0029443D" w:rsidRDefault="0029443D" w:rsidP="0029443D">
      <w:pPr>
        <w:widowControl w:val="0"/>
        <w:tabs>
          <w:tab w:val="left" w:pos="220"/>
          <w:tab w:val="left" w:pos="720"/>
        </w:tabs>
        <w:autoSpaceDE w:val="0"/>
        <w:autoSpaceDN w:val="0"/>
        <w:adjustRightInd w:val="0"/>
        <w:spacing w:after="0"/>
        <w:ind w:left="720"/>
        <w:rPr>
          <w:rFonts w:ascii="Times" w:hAnsi="Times" w:cs="Times"/>
          <w:b/>
          <w:sz w:val="28"/>
          <w:szCs w:val="28"/>
        </w:rPr>
      </w:pPr>
      <w:r w:rsidRPr="0029443D">
        <w:rPr>
          <w:rFonts w:ascii="Times" w:hAnsi="Times" w:cs="Times"/>
          <w:b/>
          <w:sz w:val="28"/>
          <w:szCs w:val="28"/>
        </w:rPr>
        <w:t>2. Quelles sont vos pratiques spirituelles </w:t>
      </w:r>
      <w:r w:rsidR="0085413D">
        <w:rPr>
          <w:rFonts w:ascii="Times" w:hAnsi="Times" w:cs="Times"/>
          <w:b/>
          <w:sz w:val="28"/>
          <w:szCs w:val="28"/>
        </w:rPr>
        <w:t xml:space="preserve">aujourd’hui </w:t>
      </w:r>
      <w:r w:rsidRPr="0029443D">
        <w:rPr>
          <w:rFonts w:ascii="Times" w:hAnsi="Times" w:cs="Times"/>
          <w:b/>
          <w:sz w:val="28"/>
          <w:szCs w:val="28"/>
        </w:rPr>
        <w:t>?</w:t>
      </w:r>
      <w:r w:rsidR="00EB5E09">
        <w:rPr>
          <w:rFonts w:ascii="Times" w:hAnsi="Times" w:cs="Times"/>
          <w:b/>
          <w:sz w:val="28"/>
          <w:szCs w:val="28"/>
        </w:rPr>
        <w:t xml:space="preserve"> (pratiques d’Amma ou autre)</w:t>
      </w:r>
    </w:p>
    <w:p w14:paraId="0CA63221" w14:textId="77777777" w:rsidR="0029443D" w:rsidRDefault="0029443D" w:rsidP="0029443D">
      <w:pPr>
        <w:widowControl w:val="0"/>
        <w:tabs>
          <w:tab w:val="left" w:pos="220"/>
          <w:tab w:val="left" w:pos="720"/>
        </w:tabs>
        <w:autoSpaceDE w:val="0"/>
        <w:autoSpaceDN w:val="0"/>
        <w:adjustRightInd w:val="0"/>
        <w:spacing w:after="0"/>
        <w:ind w:left="720"/>
        <w:rPr>
          <w:rFonts w:ascii="Times" w:hAnsi="Times" w:cs="Times"/>
          <w:sz w:val="28"/>
          <w:szCs w:val="28"/>
        </w:rPr>
      </w:pPr>
    </w:p>
    <w:p w14:paraId="5EDDC9D8" w14:textId="77777777" w:rsidR="0029443D" w:rsidRDefault="0029443D" w:rsidP="0029443D">
      <w:pPr>
        <w:widowControl w:val="0"/>
        <w:tabs>
          <w:tab w:val="left" w:pos="220"/>
          <w:tab w:val="left" w:pos="720"/>
        </w:tabs>
        <w:autoSpaceDE w:val="0"/>
        <w:autoSpaceDN w:val="0"/>
        <w:adjustRightInd w:val="0"/>
        <w:spacing w:after="0"/>
        <w:ind w:left="720"/>
        <w:rPr>
          <w:rFonts w:ascii="Times" w:hAnsi="Times" w:cs="Times"/>
          <w:sz w:val="28"/>
          <w:szCs w:val="28"/>
        </w:rPr>
      </w:pPr>
    </w:p>
    <w:p w14:paraId="624F4682" w14:textId="77777777" w:rsidR="0029443D" w:rsidRDefault="0029443D" w:rsidP="00EB5E09">
      <w:pPr>
        <w:widowControl w:val="0"/>
        <w:tabs>
          <w:tab w:val="left" w:pos="220"/>
          <w:tab w:val="left" w:pos="720"/>
        </w:tabs>
        <w:autoSpaceDE w:val="0"/>
        <w:autoSpaceDN w:val="0"/>
        <w:adjustRightInd w:val="0"/>
        <w:spacing w:after="0"/>
        <w:rPr>
          <w:rFonts w:ascii="Times" w:hAnsi="Times" w:cs="Times"/>
          <w:sz w:val="28"/>
          <w:szCs w:val="28"/>
        </w:rPr>
      </w:pPr>
    </w:p>
    <w:p w14:paraId="1650C1DF" w14:textId="77777777" w:rsidR="0029443D" w:rsidRDefault="0029443D" w:rsidP="0029443D">
      <w:pPr>
        <w:widowControl w:val="0"/>
        <w:tabs>
          <w:tab w:val="left" w:pos="220"/>
          <w:tab w:val="left" w:pos="720"/>
        </w:tabs>
        <w:autoSpaceDE w:val="0"/>
        <w:autoSpaceDN w:val="0"/>
        <w:adjustRightInd w:val="0"/>
        <w:spacing w:after="0"/>
        <w:rPr>
          <w:rFonts w:ascii="Times" w:hAnsi="Times" w:cs="Times"/>
          <w:sz w:val="28"/>
          <w:szCs w:val="28"/>
        </w:rPr>
      </w:pPr>
    </w:p>
    <w:p w14:paraId="332A36EB" w14:textId="6510FE9A" w:rsidR="0029443D" w:rsidRPr="0029443D" w:rsidRDefault="0029443D" w:rsidP="0029443D">
      <w:pPr>
        <w:widowControl w:val="0"/>
        <w:tabs>
          <w:tab w:val="left" w:pos="220"/>
          <w:tab w:val="left" w:pos="720"/>
        </w:tabs>
        <w:autoSpaceDE w:val="0"/>
        <w:autoSpaceDN w:val="0"/>
        <w:adjustRightInd w:val="0"/>
        <w:spacing w:after="0"/>
        <w:ind w:left="720"/>
        <w:rPr>
          <w:rFonts w:ascii="Times" w:hAnsi="Times" w:cs="Times"/>
          <w:b/>
          <w:sz w:val="28"/>
          <w:szCs w:val="28"/>
        </w:rPr>
      </w:pPr>
      <w:r w:rsidRPr="0029443D">
        <w:rPr>
          <w:rFonts w:ascii="Times" w:hAnsi="Times" w:cs="Times"/>
          <w:b/>
          <w:sz w:val="28"/>
          <w:szCs w:val="28"/>
        </w:rPr>
        <w:t xml:space="preserve">3. Etes-vous engagé </w:t>
      </w:r>
      <w:r w:rsidR="0085413D">
        <w:rPr>
          <w:rFonts w:ascii="Times" w:hAnsi="Times" w:cs="Times"/>
          <w:b/>
          <w:sz w:val="28"/>
          <w:szCs w:val="28"/>
        </w:rPr>
        <w:t xml:space="preserve">actuellement </w:t>
      </w:r>
      <w:r w:rsidRPr="0029443D">
        <w:rPr>
          <w:rFonts w:ascii="Times" w:hAnsi="Times" w:cs="Times"/>
          <w:b/>
          <w:sz w:val="28"/>
          <w:szCs w:val="28"/>
        </w:rPr>
        <w:t>dans un seva (temps approximatif consacré) ?</w:t>
      </w:r>
    </w:p>
    <w:p w14:paraId="7589A3F8" w14:textId="77777777" w:rsidR="0029443D" w:rsidRDefault="0029443D" w:rsidP="0029443D">
      <w:pPr>
        <w:widowControl w:val="0"/>
        <w:tabs>
          <w:tab w:val="left" w:pos="220"/>
          <w:tab w:val="left" w:pos="720"/>
        </w:tabs>
        <w:autoSpaceDE w:val="0"/>
        <w:autoSpaceDN w:val="0"/>
        <w:adjustRightInd w:val="0"/>
        <w:spacing w:after="0"/>
        <w:ind w:left="720"/>
        <w:rPr>
          <w:rFonts w:ascii="Times" w:hAnsi="Times" w:cs="Times"/>
          <w:sz w:val="28"/>
          <w:szCs w:val="28"/>
        </w:rPr>
      </w:pPr>
    </w:p>
    <w:p w14:paraId="3C644FB0" w14:textId="77777777" w:rsidR="0029443D" w:rsidRDefault="0029443D" w:rsidP="0029443D">
      <w:pPr>
        <w:widowControl w:val="0"/>
        <w:tabs>
          <w:tab w:val="left" w:pos="220"/>
          <w:tab w:val="left" w:pos="720"/>
        </w:tabs>
        <w:autoSpaceDE w:val="0"/>
        <w:autoSpaceDN w:val="0"/>
        <w:adjustRightInd w:val="0"/>
        <w:spacing w:after="0"/>
        <w:ind w:left="720"/>
        <w:rPr>
          <w:rFonts w:ascii="Times" w:hAnsi="Times" w:cs="Times"/>
          <w:sz w:val="28"/>
          <w:szCs w:val="28"/>
        </w:rPr>
      </w:pPr>
    </w:p>
    <w:p w14:paraId="358AD93E" w14:textId="77777777" w:rsidR="0029443D" w:rsidRDefault="0029443D" w:rsidP="0029443D">
      <w:pPr>
        <w:widowControl w:val="0"/>
        <w:tabs>
          <w:tab w:val="left" w:pos="220"/>
          <w:tab w:val="left" w:pos="720"/>
        </w:tabs>
        <w:autoSpaceDE w:val="0"/>
        <w:autoSpaceDN w:val="0"/>
        <w:adjustRightInd w:val="0"/>
        <w:spacing w:after="0"/>
        <w:rPr>
          <w:rFonts w:ascii="Times" w:hAnsi="Times" w:cs="Times"/>
          <w:sz w:val="28"/>
          <w:szCs w:val="28"/>
        </w:rPr>
      </w:pPr>
    </w:p>
    <w:p w14:paraId="2ABCE296" w14:textId="77777777" w:rsidR="0029443D" w:rsidRDefault="0029443D" w:rsidP="0029443D">
      <w:pPr>
        <w:widowControl w:val="0"/>
        <w:tabs>
          <w:tab w:val="left" w:pos="220"/>
          <w:tab w:val="left" w:pos="720"/>
        </w:tabs>
        <w:autoSpaceDE w:val="0"/>
        <w:autoSpaceDN w:val="0"/>
        <w:adjustRightInd w:val="0"/>
        <w:spacing w:after="0"/>
        <w:rPr>
          <w:rFonts w:ascii="Times" w:hAnsi="Times" w:cs="Times"/>
          <w:sz w:val="28"/>
          <w:szCs w:val="28"/>
        </w:rPr>
      </w:pPr>
    </w:p>
    <w:p w14:paraId="2B4D5DC6" w14:textId="77777777" w:rsidR="0029443D" w:rsidRPr="00023EFF" w:rsidRDefault="0029443D" w:rsidP="0029443D">
      <w:pPr>
        <w:widowControl w:val="0"/>
        <w:tabs>
          <w:tab w:val="left" w:pos="220"/>
          <w:tab w:val="left" w:pos="720"/>
        </w:tabs>
        <w:autoSpaceDE w:val="0"/>
        <w:autoSpaceDN w:val="0"/>
        <w:adjustRightInd w:val="0"/>
        <w:spacing w:after="0"/>
        <w:ind w:left="720"/>
        <w:rPr>
          <w:rFonts w:ascii="Times" w:hAnsi="Times" w:cs="Times"/>
          <w:sz w:val="28"/>
          <w:szCs w:val="28"/>
        </w:rPr>
      </w:pPr>
      <w:r w:rsidRPr="0029443D">
        <w:rPr>
          <w:rFonts w:ascii="Times" w:hAnsi="Times" w:cs="Times"/>
          <w:b/>
          <w:sz w:val="28"/>
          <w:szCs w:val="28"/>
        </w:rPr>
        <w:t>4. Avez-vous déjà fait un travail thérapeutique ?</w:t>
      </w:r>
      <w:r w:rsidR="00023EFF">
        <w:rPr>
          <w:rFonts w:ascii="Times" w:hAnsi="Times" w:cs="Times"/>
          <w:b/>
          <w:sz w:val="28"/>
          <w:szCs w:val="28"/>
        </w:rPr>
        <w:t xml:space="preserve"> </w:t>
      </w:r>
      <w:r w:rsidR="00023EFF" w:rsidRPr="00023EFF">
        <w:rPr>
          <w:rFonts w:ascii="Times" w:hAnsi="Times" w:cs="Times"/>
          <w:sz w:val="28"/>
          <w:szCs w:val="28"/>
        </w:rPr>
        <w:t xml:space="preserve">(si oui, </w:t>
      </w:r>
      <w:r w:rsidR="00023EFF">
        <w:rPr>
          <w:rFonts w:ascii="Times" w:hAnsi="Times" w:cs="Times"/>
          <w:sz w:val="28"/>
          <w:szCs w:val="28"/>
        </w:rPr>
        <w:t xml:space="preserve">quelle </w:t>
      </w:r>
      <w:r w:rsidR="00023EFF" w:rsidRPr="00023EFF">
        <w:rPr>
          <w:rFonts w:ascii="Times" w:hAnsi="Times" w:cs="Times"/>
          <w:sz w:val="28"/>
          <w:szCs w:val="28"/>
        </w:rPr>
        <w:t>durée, approche...</w:t>
      </w:r>
      <w:r w:rsidR="00EB5E09">
        <w:rPr>
          <w:rFonts w:ascii="Times" w:hAnsi="Times" w:cs="Times"/>
          <w:sz w:val="28"/>
          <w:szCs w:val="28"/>
        </w:rPr>
        <w:t>qu’est ce que cela vous a apporté..</w:t>
      </w:r>
      <w:bookmarkStart w:id="0" w:name="_GoBack"/>
      <w:bookmarkEnd w:id="0"/>
      <w:r w:rsidR="00023EFF" w:rsidRPr="00023EFF">
        <w:rPr>
          <w:rFonts w:ascii="Times" w:hAnsi="Times" w:cs="Times"/>
          <w:sz w:val="28"/>
          <w:szCs w:val="28"/>
        </w:rPr>
        <w:t>)</w:t>
      </w:r>
    </w:p>
    <w:p w14:paraId="52134122" w14:textId="77777777" w:rsidR="0029443D" w:rsidRDefault="0029443D" w:rsidP="0029443D">
      <w:pPr>
        <w:widowControl w:val="0"/>
        <w:tabs>
          <w:tab w:val="left" w:pos="220"/>
          <w:tab w:val="left" w:pos="720"/>
        </w:tabs>
        <w:autoSpaceDE w:val="0"/>
        <w:autoSpaceDN w:val="0"/>
        <w:adjustRightInd w:val="0"/>
        <w:spacing w:after="0"/>
        <w:ind w:left="720"/>
        <w:rPr>
          <w:rFonts w:ascii="Times" w:hAnsi="Times" w:cs="Times"/>
          <w:sz w:val="28"/>
          <w:szCs w:val="28"/>
        </w:rPr>
      </w:pPr>
    </w:p>
    <w:p w14:paraId="47B684C7" w14:textId="77777777" w:rsidR="0029443D" w:rsidRDefault="0029443D" w:rsidP="0029443D">
      <w:pPr>
        <w:widowControl w:val="0"/>
        <w:tabs>
          <w:tab w:val="left" w:pos="220"/>
          <w:tab w:val="left" w:pos="720"/>
        </w:tabs>
        <w:autoSpaceDE w:val="0"/>
        <w:autoSpaceDN w:val="0"/>
        <w:adjustRightInd w:val="0"/>
        <w:spacing w:after="0"/>
        <w:ind w:left="720"/>
        <w:rPr>
          <w:rFonts w:ascii="Times" w:hAnsi="Times" w:cs="Times"/>
          <w:sz w:val="28"/>
          <w:szCs w:val="28"/>
        </w:rPr>
      </w:pPr>
    </w:p>
    <w:p w14:paraId="5635A88B" w14:textId="77777777" w:rsidR="0029443D" w:rsidRDefault="0029443D" w:rsidP="0029443D">
      <w:pPr>
        <w:widowControl w:val="0"/>
        <w:tabs>
          <w:tab w:val="left" w:pos="220"/>
          <w:tab w:val="left" w:pos="720"/>
        </w:tabs>
        <w:autoSpaceDE w:val="0"/>
        <w:autoSpaceDN w:val="0"/>
        <w:adjustRightInd w:val="0"/>
        <w:spacing w:after="0"/>
        <w:ind w:left="720"/>
        <w:rPr>
          <w:rFonts w:ascii="Times" w:hAnsi="Times" w:cs="Times"/>
          <w:sz w:val="28"/>
          <w:szCs w:val="28"/>
        </w:rPr>
      </w:pPr>
    </w:p>
    <w:p w14:paraId="1D46FC6A" w14:textId="77777777" w:rsidR="0029443D" w:rsidRDefault="0029443D" w:rsidP="0029443D">
      <w:pPr>
        <w:widowControl w:val="0"/>
        <w:tabs>
          <w:tab w:val="left" w:pos="220"/>
          <w:tab w:val="left" w:pos="720"/>
        </w:tabs>
        <w:autoSpaceDE w:val="0"/>
        <w:autoSpaceDN w:val="0"/>
        <w:adjustRightInd w:val="0"/>
        <w:spacing w:after="0"/>
        <w:rPr>
          <w:rFonts w:ascii="Times" w:hAnsi="Times" w:cs="Times"/>
          <w:sz w:val="28"/>
          <w:szCs w:val="28"/>
        </w:rPr>
      </w:pPr>
    </w:p>
    <w:p w14:paraId="474E2D5F" w14:textId="4C3D8959" w:rsidR="0029443D" w:rsidRPr="0029443D" w:rsidRDefault="0029443D" w:rsidP="0029443D">
      <w:pPr>
        <w:widowControl w:val="0"/>
        <w:tabs>
          <w:tab w:val="left" w:pos="220"/>
          <w:tab w:val="left" w:pos="720"/>
        </w:tabs>
        <w:autoSpaceDE w:val="0"/>
        <w:autoSpaceDN w:val="0"/>
        <w:adjustRightInd w:val="0"/>
        <w:spacing w:after="0"/>
        <w:ind w:left="720"/>
        <w:rPr>
          <w:rFonts w:ascii="Times" w:hAnsi="Times" w:cs="Times"/>
          <w:b/>
          <w:sz w:val="28"/>
          <w:szCs w:val="28"/>
        </w:rPr>
      </w:pPr>
      <w:r w:rsidRPr="0029443D">
        <w:rPr>
          <w:rFonts w:ascii="Times" w:hAnsi="Times" w:cs="Times"/>
          <w:b/>
          <w:sz w:val="28"/>
          <w:szCs w:val="28"/>
        </w:rPr>
        <w:t xml:space="preserve">5. Qu’attendez-vous de ce stage ? </w:t>
      </w:r>
      <w:r w:rsidR="00EB5E09">
        <w:rPr>
          <w:rFonts w:ascii="Times" w:hAnsi="Times" w:cs="Times"/>
          <w:b/>
          <w:sz w:val="28"/>
          <w:szCs w:val="28"/>
        </w:rPr>
        <w:t>Quel est votre besoin ? intention ?</w:t>
      </w:r>
      <w:r w:rsidR="008969F3">
        <w:rPr>
          <w:rFonts w:ascii="Times" w:hAnsi="Times" w:cs="Times"/>
          <w:b/>
          <w:sz w:val="28"/>
          <w:szCs w:val="28"/>
        </w:rPr>
        <w:t xml:space="preserve"> en lien avec </w:t>
      </w:r>
      <w:r w:rsidR="00406DAF">
        <w:rPr>
          <w:rFonts w:ascii="Times" w:hAnsi="Times" w:cs="Times"/>
          <w:b/>
          <w:sz w:val="28"/>
          <w:szCs w:val="28"/>
        </w:rPr>
        <w:t xml:space="preserve">le thème et/ou </w:t>
      </w:r>
      <w:r w:rsidR="008969F3">
        <w:rPr>
          <w:rFonts w:ascii="Times" w:hAnsi="Times" w:cs="Times"/>
          <w:b/>
          <w:sz w:val="28"/>
          <w:szCs w:val="28"/>
        </w:rPr>
        <w:t>vos préoccupations/observations actuelles ?</w:t>
      </w:r>
    </w:p>
    <w:p w14:paraId="1D2F7E90" w14:textId="77777777" w:rsidR="009A4F65" w:rsidRDefault="009A4F65"/>
    <w:sectPr w:rsidR="009A4F65" w:rsidSect="009A4F65">
      <w:footerReference w:type="even" r:id="rId7"/>
      <w:footerReference w:type="default" r:id="rId8"/>
      <w:pgSz w:w="12240" w:h="15840"/>
      <w:pgMar w:top="851" w:right="1134" w:bottom="851"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50E53" w14:textId="77777777" w:rsidR="00A03D71" w:rsidRDefault="00A03D71">
      <w:pPr>
        <w:spacing w:after="0"/>
      </w:pPr>
      <w:r>
        <w:separator/>
      </w:r>
    </w:p>
  </w:endnote>
  <w:endnote w:type="continuationSeparator" w:id="0">
    <w:p w14:paraId="6A7CA564" w14:textId="77777777" w:rsidR="00A03D71" w:rsidRDefault="00A03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B8BD" w14:textId="77777777" w:rsidR="00FA2F7A" w:rsidRDefault="003A4A3E" w:rsidP="00FA2F7A">
    <w:pPr>
      <w:pStyle w:val="Pieddepage"/>
      <w:framePr w:wrap="around" w:vAnchor="text" w:hAnchor="margin" w:xAlign="right" w:y="1"/>
      <w:rPr>
        <w:rStyle w:val="Numrodepage"/>
      </w:rPr>
    </w:pPr>
    <w:r>
      <w:rPr>
        <w:rStyle w:val="Numrodepage"/>
      </w:rPr>
      <w:fldChar w:fldCharType="begin"/>
    </w:r>
    <w:r w:rsidR="00FA2F7A">
      <w:rPr>
        <w:rStyle w:val="Numrodepage"/>
      </w:rPr>
      <w:instrText xml:space="preserve">PAGE  </w:instrText>
    </w:r>
    <w:r>
      <w:rPr>
        <w:rStyle w:val="Numrodepage"/>
      </w:rPr>
      <w:fldChar w:fldCharType="end"/>
    </w:r>
  </w:p>
  <w:p w14:paraId="0E77088C" w14:textId="77777777" w:rsidR="00FA2F7A" w:rsidRDefault="00FA2F7A" w:rsidP="00023EF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EB79" w14:textId="77777777" w:rsidR="00FA2F7A" w:rsidRDefault="003A4A3E" w:rsidP="00FA2F7A">
    <w:pPr>
      <w:pStyle w:val="Pieddepage"/>
      <w:framePr w:wrap="around" w:vAnchor="text" w:hAnchor="margin" w:xAlign="right" w:y="1"/>
      <w:rPr>
        <w:rStyle w:val="Numrodepage"/>
      </w:rPr>
    </w:pPr>
    <w:r>
      <w:rPr>
        <w:rStyle w:val="Numrodepage"/>
      </w:rPr>
      <w:fldChar w:fldCharType="begin"/>
    </w:r>
    <w:r w:rsidR="00FA2F7A">
      <w:rPr>
        <w:rStyle w:val="Numrodepage"/>
      </w:rPr>
      <w:instrText xml:space="preserve">PAGE  </w:instrText>
    </w:r>
    <w:r>
      <w:rPr>
        <w:rStyle w:val="Numrodepage"/>
      </w:rPr>
      <w:fldChar w:fldCharType="separate"/>
    </w:r>
    <w:r w:rsidR="00A03D71">
      <w:rPr>
        <w:rStyle w:val="Numrodepage"/>
        <w:noProof/>
      </w:rPr>
      <w:t>1</w:t>
    </w:r>
    <w:r>
      <w:rPr>
        <w:rStyle w:val="Numrodepage"/>
      </w:rPr>
      <w:fldChar w:fldCharType="end"/>
    </w:r>
  </w:p>
  <w:p w14:paraId="019D3D0E" w14:textId="77777777" w:rsidR="00FA2F7A" w:rsidRDefault="00FA2F7A" w:rsidP="00023EF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CAED2" w14:textId="77777777" w:rsidR="00A03D71" w:rsidRDefault="00A03D71">
      <w:pPr>
        <w:spacing w:after="0"/>
      </w:pPr>
      <w:r>
        <w:separator/>
      </w:r>
    </w:p>
  </w:footnote>
  <w:footnote w:type="continuationSeparator" w:id="0">
    <w:p w14:paraId="12982BB8" w14:textId="77777777" w:rsidR="00A03D71" w:rsidRDefault="00A03D7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F9"/>
    <w:rsid w:val="00023EFF"/>
    <w:rsid w:val="00076BA8"/>
    <w:rsid w:val="00144CE9"/>
    <w:rsid w:val="00204E12"/>
    <w:rsid w:val="002703C9"/>
    <w:rsid w:val="0029443D"/>
    <w:rsid w:val="003A4A3E"/>
    <w:rsid w:val="00406DAF"/>
    <w:rsid w:val="004E5063"/>
    <w:rsid w:val="00804CF9"/>
    <w:rsid w:val="0085413D"/>
    <w:rsid w:val="00890789"/>
    <w:rsid w:val="008969F3"/>
    <w:rsid w:val="0097549C"/>
    <w:rsid w:val="009A4F65"/>
    <w:rsid w:val="00A03D71"/>
    <w:rsid w:val="00A61A06"/>
    <w:rsid w:val="00AA72F1"/>
    <w:rsid w:val="00B86D26"/>
    <w:rsid w:val="00C27A32"/>
    <w:rsid w:val="00C55230"/>
    <w:rsid w:val="00EA7D26"/>
    <w:rsid w:val="00EB5E09"/>
    <w:rsid w:val="00FA2F7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C2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6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23EFF"/>
    <w:pPr>
      <w:tabs>
        <w:tab w:val="center" w:pos="4536"/>
        <w:tab w:val="right" w:pos="9072"/>
      </w:tabs>
      <w:spacing w:after="0"/>
    </w:pPr>
  </w:style>
  <w:style w:type="character" w:customStyle="1" w:styleId="PieddepageCar">
    <w:name w:val="Pied de page Car"/>
    <w:basedOn w:val="Policepardfaut"/>
    <w:link w:val="Pieddepage"/>
    <w:uiPriority w:val="99"/>
    <w:rsid w:val="00023EFF"/>
  </w:style>
  <w:style w:type="character" w:styleId="Numrodepage">
    <w:name w:val="page number"/>
    <w:basedOn w:val="Policepardfaut"/>
    <w:uiPriority w:val="99"/>
    <w:semiHidden/>
    <w:unhideWhenUsed/>
    <w:rsid w:val="0002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375</Words>
  <Characters>2065</Characters>
  <Application>Microsoft Macintosh Word</Application>
  <DocSecurity>0</DocSecurity>
  <Lines>17</Lines>
  <Paragraphs>4</Paragraphs>
  <ScaleCrop>false</ScaleCrop>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Utilisateur de Microsoft Office</cp:lastModifiedBy>
  <cp:revision>4</cp:revision>
  <dcterms:created xsi:type="dcterms:W3CDTF">2022-09-04T20:45:00Z</dcterms:created>
  <dcterms:modified xsi:type="dcterms:W3CDTF">2024-01-02T18:13:00Z</dcterms:modified>
</cp:coreProperties>
</file>